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B8" w:rsidRPr="00C60721" w:rsidRDefault="00FF7FB8">
      <w:pPr>
        <w:pStyle w:val="Name"/>
        <w:rPr>
          <w:rFonts w:ascii="Times New Roman" w:hAnsi="Times New Roman"/>
          <w:lang w:val="en-US"/>
        </w:rPr>
      </w:pPr>
      <w:bookmarkStart w:id="0" w:name="_GoBack"/>
      <w:bookmarkEnd w:id="0"/>
      <w:r w:rsidRPr="00C60721">
        <w:rPr>
          <w:rFonts w:ascii="Times New Roman" w:hAnsi="Times New Roman"/>
        </w:rPr>
        <w:t>Olivier Katombe</w:t>
      </w:r>
    </w:p>
    <w:p w:rsidR="00C60721" w:rsidRPr="00C60721" w:rsidRDefault="00C60721">
      <w:pPr>
        <w:pStyle w:val="Name"/>
        <w:rPr>
          <w:rFonts w:ascii="Arial" w:eastAsia="Arial" w:hAnsi="Arial" w:cs="Arial"/>
          <w:sz w:val="24"/>
          <w:szCs w:val="24"/>
          <w:lang w:val="en-US"/>
        </w:rPr>
      </w:pPr>
      <w:r w:rsidRPr="00C60721">
        <w:rPr>
          <w:rFonts w:ascii="Arial" w:hAnsi="Arial" w:cs="Arial"/>
          <w:sz w:val="24"/>
          <w:szCs w:val="24"/>
          <w:lang w:val="en-US"/>
        </w:rPr>
        <w:t>www.katoartworld.com</w:t>
      </w:r>
    </w:p>
    <w:p w:rsidR="00FF7FB8" w:rsidRDefault="00FF7FB8">
      <w:pPr>
        <w:pStyle w:val="Address"/>
        <w:rPr>
          <w:rFonts w:ascii="Arial" w:hAnsi="Arial" w:cs="Arial"/>
          <w:color w:val="auto"/>
          <w:lang w:val="en-US"/>
        </w:rPr>
      </w:pPr>
      <w:r>
        <w:rPr>
          <w:rFonts w:ascii="Arial" w:eastAsia="Arial" w:hAnsi="Arial" w:cs="Arial"/>
          <w:color w:val="auto"/>
        </w:rPr>
        <w:t xml:space="preserve">    </w:t>
      </w:r>
      <w:r w:rsidR="00164656">
        <w:rPr>
          <w:rFonts w:ascii="Arial" w:hAnsi="Arial" w:cs="Arial"/>
          <w:color w:val="auto"/>
          <w:lang w:val="en-US"/>
        </w:rPr>
        <w:t>Glendale</w:t>
      </w:r>
      <w:r>
        <w:rPr>
          <w:rFonts w:ascii="Arial" w:hAnsi="Arial" w:cs="Arial"/>
          <w:color w:val="auto"/>
        </w:rPr>
        <w:t xml:space="preserve">, CA </w:t>
      </w:r>
      <w:r>
        <w:rPr>
          <w:rFonts w:ascii="Wingdings" w:hAnsi="Wingdings"/>
          <w:color w:val="auto"/>
          <w:szCs w:val="14"/>
        </w:rPr>
        <w:t></w:t>
      </w:r>
      <w:r w:rsidR="000F4CCF">
        <w:rPr>
          <w:rFonts w:ascii="Arial" w:hAnsi="Arial" w:cs="Arial"/>
          <w:color w:val="auto"/>
        </w:rPr>
        <w:t xml:space="preserve">  626-265</w:t>
      </w:r>
      <w:r w:rsidR="000F4CCF">
        <w:rPr>
          <w:rFonts w:ascii="Arial" w:hAnsi="Arial" w:cs="Arial"/>
          <w:color w:val="auto"/>
          <w:lang w:val="en-US"/>
        </w:rPr>
        <w:t>-</w:t>
      </w:r>
      <w:r w:rsidR="000F4CCF">
        <w:rPr>
          <w:rFonts w:ascii="Arial" w:hAnsi="Arial" w:cs="Arial"/>
          <w:color w:val="auto"/>
        </w:rPr>
        <w:t>7260</w:t>
      </w:r>
      <w:r>
        <w:rPr>
          <w:rFonts w:ascii="Arial" w:hAnsi="Arial" w:cs="Arial"/>
          <w:color w:val="auto"/>
        </w:rPr>
        <w:t xml:space="preserve"> </w:t>
      </w:r>
      <w:r>
        <w:rPr>
          <w:rFonts w:ascii="Wingdings" w:hAnsi="Wingdings"/>
          <w:color w:val="auto"/>
          <w:szCs w:val="14"/>
        </w:rPr>
        <w:t></w:t>
      </w:r>
      <w:r>
        <w:rPr>
          <w:rFonts w:ascii="Arial" w:hAnsi="Arial" w:cs="Arial"/>
        </w:rPr>
        <w:t xml:space="preserve">  </w:t>
      </w:r>
      <w:hyperlink r:id="rId7" w:history="1">
        <w:r>
          <w:rPr>
            <w:rStyle w:val="Hyperlink"/>
            <w:rFonts w:ascii="Arial" w:hAnsi="Arial" w:cs="Arial"/>
          </w:rPr>
          <w:t>olivierkatombe06@yahoo.fr</w:t>
        </w:r>
      </w:hyperlink>
    </w:p>
    <w:p w:rsidR="00FF7FB8" w:rsidRPr="00FB1F43" w:rsidRDefault="00F61171" w:rsidP="00FB1F43">
      <w:pPr>
        <w:pStyle w:val="IntenseQuote"/>
        <w:spacing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  <w:lang w:val="en-US"/>
        </w:rPr>
        <w:t>Visual Artist</w:t>
      </w:r>
      <w:r w:rsidR="00FF7FB8" w:rsidRPr="00FB1F43">
        <w:rPr>
          <w:rFonts w:ascii="Arial" w:hAnsi="Arial" w:cs="Arial"/>
          <w:color w:val="auto"/>
          <w:sz w:val="19"/>
          <w:szCs w:val="19"/>
          <w:lang w:val="en-US"/>
        </w:rPr>
        <w:t xml:space="preserve"> / 3D </w:t>
      </w:r>
      <w:r>
        <w:rPr>
          <w:rFonts w:ascii="Arial" w:hAnsi="Arial" w:cs="Arial"/>
          <w:color w:val="auto"/>
          <w:sz w:val="19"/>
          <w:szCs w:val="19"/>
          <w:lang w:val="en-US"/>
        </w:rPr>
        <w:t>generalist</w:t>
      </w:r>
    </w:p>
    <w:p w:rsidR="00FF7FB8" w:rsidRDefault="00FF7FB8">
      <w:pPr>
        <w:numPr>
          <w:ilvl w:val="0"/>
          <w:numId w:val="3"/>
        </w:numPr>
        <w:autoSpaceDE w:val="0"/>
        <w:rPr>
          <w:rFonts w:ascii="Arial" w:hAnsi="Arial" w:cs="Arial"/>
          <w:sz w:val="19"/>
          <w:szCs w:val="19"/>
        </w:rPr>
      </w:pPr>
      <w:r w:rsidRPr="00FB1F43">
        <w:rPr>
          <w:rFonts w:ascii="Arial" w:hAnsi="Arial" w:cs="Arial"/>
          <w:sz w:val="19"/>
          <w:szCs w:val="19"/>
        </w:rPr>
        <w:t xml:space="preserve">Design, create, and deliver </w:t>
      </w:r>
      <w:r w:rsidR="00E21EEC">
        <w:rPr>
          <w:rFonts w:ascii="Arial" w:hAnsi="Arial" w:cs="Arial"/>
          <w:sz w:val="19"/>
          <w:szCs w:val="19"/>
        </w:rPr>
        <w:t xml:space="preserve">High quality </w:t>
      </w:r>
      <w:r w:rsidR="00F61171">
        <w:rPr>
          <w:rFonts w:ascii="Arial" w:hAnsi="Arial" w:cs="Arial"/>
          <w:sz w:val="19"/>
          <w:szCs w:val="19"/>
        </w:rPr>
        <w:t>2D/3D digital and print work</w:t>
      </w:r>
    </w:p>
    <w:p w:rsidR="00E21EEC" w:rsidRPr="00FB1F43" w:rsidRDefault="00E21EEC">
      <w:pPr>
        <w:numPr>
          <w:ilvl w:val="0"/>
          <w:numId w:val="3"/>
        </w:numPr>
        <w:autoSpaceDE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Knowledgeable with full pipeline from concept art, modeling, rigging, animation and compositing. </w:t>
      </w:r>
    </w:p>
    <w:p w:rsidR="00FF7FB8" w:rsidRPr="00FB1F43" w:rsidRDefault="00FF7FB8">
      <w:pPr>
        <w:numPr>
          <w:ilvl w:val="0"/>
          <w:numId w:val="3"/>
        </w:numPr>
        <w:autoSpaceDE w:val="0"/>
        <w:rPr>
          <w:rFonts w:ascii="Arial" w:hAnsi="Arial" w:cs="Arial"/>
          <w:bCs/>
          <w:sz w:val="19"/>
          <w:szCs w:val="19"/>
        </w:rPr>
      </w:pPr>
      <w:r w:rsidRPr="00FB1F43">
        <w:rPr>
          <w:rFonts w:ascii="Arial" w:hAnsi="Arial" w:cs="Arial"/>
          <w:sz w:val="19"/>
          <w:szCs w:val="19"/>
        </w:rPr>
        <w:t xml:space="preserve">Understanding </w:t>
      </w:r>
      <w:r w:rsidR="00E21EEC">
        <w:rPr>
          <w:rFonts w:ascii="Arial" w:hAnsi="Arial" w:cs="Arial"/>
          <w:sz w:val="19"/>
          <w:szCs w:val="19"/>
        </w:rPr>
        <w:t>and implementing efficient workflow within a given pipeline.</w:t>
      </w:r>
      <w:r w:rsidRPr="00FB1F43">
        <w:rPr>
          <w:rFonts w:ascii="Arial" w:hAnsi="Arial" w:cs="Arial"/>
          <w:sz w:val="19"/>
          <w:szCs w:val="19"/>
        </w:rPr>
        <w:t xml:space="preserve"> </w:t>
      </w:r>
    </w:p>
    <w:p w:rsidR="00FF7FB8" w:rsidRPr="00FB1F43" w:rsidRDefault="00FF7FB8">
      <w:pPr>
        <w:numPr>
          <w:ilvl w:val="0"/>
          <w:numId w:val="3"/>
        </w:numPr>
        <w:autoSpaceDE w:val="0"/>
        <w:rPr>
          <w:rFonts w:ascii="Arial" w:hAnsi="Arial" w:cs="Arial"/>
          <w:bCs/>
          <w:sz w:val="19"/>
          <w:szCs w:val="19"/>
        </w:rPr>
      </w:pPr>
      <w:r w:rsidRPr="00FB1F43">
        <w:rPr>
          <w:rFonts w:ascii="Arial" w:hAnsi="Arial" w:cs="Arial"/>
          <w:bCs/>
          <w:sz w:val="19"/>
          <w:szCs w:val="19"/>
        </w:rPr>
        <w:t>Willingness to learn new tools and methods, able to work long hours to meets deadlines</w:t>
      </w:r>
    </w:p>
    <w:p w:rsidR="00FF7FB8" w:rsidRPr="00FB1F43" w:rsidRDefault="00FF7FB8">
      <w:pPr>
        <w:numPr>
          <w:ilvl w:val="0"/>
          <w:numId w:val="3"/>
        </w:numPr>
        <w:autoSpaceDE w:val="0"/>
        <w:rPr>
          <w:rFonts w:ascii="Arial" w:hAnsi="Arial" w:cs="Arial"/>
          <w:sz w:val="19"/>
          <w:szCs w:val="19"/>
        </w:rPr>
      </w:pPr>
      <w:r w:rsidRPr="00FB1F43">
        <w:rPr>
          <w:rFonts w:ascii="Arial" w:hAnsi="Arial" w:cs="Arial"/>
          <w:bCs/>
          <w:sz w:val="19"/>
          <w:szCs w:val="19"/>
        </w:rPr>
        <w:t>US Permanent Resident, fluent in English and French, beginner Spanish</w:t>
      </w:r>
    </w:p>
    <w:p w:rsidR="00FF7FB8" w:rsidRPr="00FB1F43" w:rsidRDefault="00FF7FB8" w:rsidP="00FB1F43">
      <w:pPr>
        <w:pStyle w:val="IntenseQuote"/>
        <w:spacing w:line="240" w:lineRule="auto"/>
        <w:rPr>
          <w:rFonts w:ascii="Arial" w:hAnsi="Arial" w:cs="Arial"/>
          <w:sz w:val="19"/>
          <w:szCs w:val="19"/>
        </w:rPr>
      </w:pPr>
      <w:r w:rsidRPr="00FB1F43">
        <w:rPr>
          <w:rFonts w:ascii="Arial" w:hAnsi="Arial" w:cs="Arial"/>
          <w:color w:val="auto"/>
          <w:sz w:val="19"/>
          <w:szCs w:val="19"/>
        </w:rPr>
        <w:t>Software</w:t>
      </w:r>
    </w:p>
    <w:p w:rsidR="00FF7FB8" w:rsidRPr="00FB1F43" w:rsidRDefault="00FF7FB8">
      <w:pPr>
        <w:autoSpaceDE w:val="0"/>
        <w:ind w:left="1260"/>
        <w:jc w:val="both"/>
        <w:rPr>
          <w:rFonts w:ascii="Arial" w:hAnsi="Arial" w:cs="Arial"/>
          <w:sz w:val="19"/>
          <w:szCs w:val="19"/>
        </w:rPr>
      </w:pPr>
      <w:r w:rsidRPr="00FB1F43">
        <w:rPr>
          <w:rFonts w:ascii="Arial" w:hAnsi="Arial" w:cs="Arial"/>
          <w:sz w:val="19"/>
          <w:szCs w:val="19"/>
        </w:rPr>
        <w:t>Adobe Cre</w:t>
      </w:r>
      <w:r w:rsidR="00A771EC">
        <w:rPr>
          <w:rFonts w:ascii="Arial" w:hAnsi="Arial" w:cs="Arial"/>
          <w:sz w:val="19"/>
          <w:szCs w:val="19"/>
        </w:rPr>
        <w:t>ative Suite, Deltagen</w:t>
      </w:r>
      <w:r w:rsidR="00F61171">
        <w:rPr>
          <w:rFonts w:ascii="Arial" w:hAnsi="Arial" w:cs="Arial"/>
          <w:sz w:val="19"/>
          <w:szCs w:val="19"/>
        </w:rPr>
        <w:t>,</w:t>
      </w:r>
      <w:r w:rsidR="006F42D1">
        <w:rPr>
          <w:rFonts w:ascii="Arial" w:hAnsi="Arial" w:cs="Arial"/>
          <w:sz w:val="19"/>
          <w:szCs w:val="19"/>
        </w:rPr>
        <w:t xml:space="preserve"> Maya, Zbrush, </w:t>
      </w:r>
      <w:r w:rsidR="000F4CCF">
        <w:rPr>
          <w:rFonts w:ascii="Arial" w:hAnsi="Arial" w:cs="Arial"/>
          <w:sz w:val="19"/>
          <w:szCs w:val="19"/>
        </w:rPr>
        <w:t xml:space="preserve">, Nuke, </w:t>
      </w:r>
      <w:r w:rsidR="006F42D1">
        <w:rPr>
          <w:rFonts w:ascii="Arial" w:hAnsi="Arial" w:cs="Arial"/>
          <w:sz w:val="19"/>
          <w:szCs w:val="19"/>
        </w:rPr>
        <w:t>Motion BuilderMari, Pftrack, After Effects, Viacom Blade.</w:t>
      </w:r>
    </w:p>
    <w:p w:rsidR="008530BE" w:rsidRPr="008530BE" w:rsidRDefault="000F4CCF" w:rsidP="008530BE">
      <w:pPr>
        <w:pStyle w:val="IntenseQuote"/>
        <w:spacing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color w:val="auto"/>
          <w:sz w:val="19"/>
          <w:szCs w:val="19"/>
          <w:lang w:val="en-US"/>
        </w:rPr>
        <w:t>Languages/Script</w:t>
      </w:r>
    </w:p>
    <w:p w:rsidR="008530BE" w:rsidRPr="00FB1F43" w:rsidRDefault="008530BE" w:rsidP="008530BE">
      <w:pPr>
        <w:autoSpaceDE w:val="0"/>
        <w:ind w:left="12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HTML, XHTML, CSS</w:t>
      </w:r>
      <w:r w:rsidR="00A771EC" w:rsidRPr="00A771EC">
        <w:rPr>
          <w:rFonts w:ascii="Arial" w:hAnsi="Arial" w:cs="Arial"/>
          <w:i/>
          <w:sz w:val="19"/>
          <w:szCs w:val="19"/>
        </w:rPr>
        <w:t>, Python( Beginner</w:t>
      </w:r>
      <w:r>
        <w:rPr>
          <w:rFonts w:ascii="Arial" w:hAnsi="Arial" w:cs="Arial"/>
          <w:sz w:val="19"/>
          <w:szCs w:val="19"/>
        </w:rPr>
        <w:t>)</w:t>
      </w:r>
    </w:p>
    <w:p w:rsidR="005770AB" w:rsidRPr="00FB1F43" w:rsidRDefault="005770AB" w:rsidP="005770AB">
      <w:pPr>
        <w:rPr>
          <w:rFonts w:eastAsia="Arial"/>
          <w:sz w:val="19"/>
          <w:szCs w:val="19"/>
        </w:rPr>
      </w:pPr>
    </w:p>
    <w:p w:rsidR="005770AB" w:rsidRDefault="0013424D" w:rsidP="00FB1F43">
      <w:pPr>
        <w:pStyle w:val="IntenseQuote"/>
        <w:spacing w:line="240" w:lineRule="auto"/>
        <w:rPr>
          <w:rFonts w:ascii="Arial" w:hAnsi="Arial" w:cs="Arial"/>
          <w:color w:val="auto"/>
          <w:sz w:val="19"/>
          <w:szCs w:val="19"/>
          <w:lang w:val="en-US"/>
        </w:rPr>
      </w:pPr>
      <w:r>
        <w:rPr>
          <w:rFonts w:ascii="Arial" w:hAnsi="Arial" w:cs="Arial"/>
          <w:color w:val="auto"/>
          <w:sz w:val="19"/>
          <w:szCs w:val="19"/>
        </w:rPr>
        <w:t>3D Experience</w:t>
      </w:r>
      <w:r>
        <w:rPr>
          <w:rFonts w:ascii="Arial" w:hAnsi="Arial" w:cs="Arial"/>
          <w:color w:val="auto"/>
          <w:sz w:val="19"/>
          <w:szCs w:val="19"/>
          <w:lang w:val="en-US"/>
        </w:rPr>
        <w:t>/</w:t>
      </w:r>
      <w:r w:rsidR="005770AB" w:rsidRPr="00FB1F43">
        <w:rPr>
          <w:rFonts w:ascii="Arial" w:hAnsi="Arial" w:cs="Arial"/>
          <w:color w:val="auto"/>
          <w:sz w:val="19"/>
          <w:szCs w:val="19"/>
        </w:rPr>
        <w:t>con</w:t>
      </w:r>
      <w:r w:rsidR="005770AB" w:rsidRPr="00FB1F43">
        <w:rPr>
          <w:rFonts w:ascii="Arial" w:hAnsi="Arial" w:cs="Arial"/>
          <w:color w:val="auto"/>
          <w:sz w:val="19"/>
          <w:szCs w:val="19"/>
          <w:lang w:val="en-US"/>
        </w:rPr>
        <w:t>tract</w:t>
      </w:r>
    </w:p>
    <w:p w:rsidR="00A771EC" w:rsidRPr="00FB1F43" w:rsidRDefault="00A771EC" w:rsidP="00A771EC">
      <w:pPr>
        <w:pStyle w:val="JobTitlebold"/>
        <w:rPr>
          <w:rFonts w:ascii="Arial" w:eastAsia="MS Mincho" w:hAnsi="Arial" w:cs="Arial"/>
          <w:szCs w:val="19"/>
        </w:rPr>
      </w:pPr>
      <w:r>
        <w:rPr>
          <w:rFonts w:ascii="Arial" w:eastAsia="MS Mincho" w:hAnsi="Arial" w:cs="Arial"/>
          <w:szCs w:val="19"/>
        </w:rPr>
        <w:t>Canon/ Honda, 2017, 3D Generalist</w:t>
      </w:r>
    </w:p>
    <w:p w:rsidR="00A771EC" w:rsidRPr="00A771EC" w:rsidRDefault="00A771EC" w:rsidP="00A771EC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Modeling, Texturing, </w:t>
      </w:r>
      <w:r>
        <w:rPr>
          <w:rFonts w:ascii="Arial" w:hAnsi="Arial" w:cs="Arial"/>
          <w:sz w:val="19"/>
          <w:lang w:val="en-US"/>
        </w:rPr>
        <w:t xml:space="preserve">Animation, </w:t>
      </w:r>
      <w:r>
        <w:rPr>
          <w:rFonts w:ascii="Arial" w:hAnsi="Arial" w:cs="Arial"/>
          <w:sz w:val="19"/>
        </w:rPr>
        <w:t xml:space="preserve">Rigging, Dynamic and </w:t>
      </w:r>
      <w:r>
        <w:rPr>
          <w:rFonts w:ascii="Arial" w:hAnsi="Arial" w:cs="Arial"/>
          <w:sz w:val="19"/>
          <w:lang w:val="en-US"/>
        </w:rPr>
        <w:t xml:space="preserve">Compositing </w:t>
      </w:r>
    </w:p>
    <w:p w:rsidR="00A771EC" w:rsidRPr="00A771EC" w:rsidRDefault="00A771EC" w:rsidP="00A771EC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  <w:lang w:val="en-US"/>
        </w:rPr>
        <w:t>Worked on NSX data clean up in Deltagen and</w:t>
      </w:r>
      <w:r w:rsidR="00344974">
        <w:rPr>
          <w:rFonts w:ascii="Arial" w:hAnsi="Arial" w:cs="Arial"/>
          <w:sz w:val="19"/>
          <w:lang w:val="en-US"/>
        </w:rPr>
        <w:t xml:space="preserve"> Help set up Assets for robust VFX post-production labor within studio pipeline</w:t>
      </w:r>
      <w:r>
        <w:rPr>
          <w:rFonts w:ascii="Arial" w:hAnsi="Arial" w:cs="Arial"/>
          <w:sz w:val="19"/>
          <w:lang w:val="en-US"/>
        </w:rPr>
        <w:t xml:space="preserve"> for Honda Promotional Videos</w:t>
      </w:r>
    </w:p>
    <w:p w:rsidR="00A771EC" w:rsidRPr="00FB1F43" w:rsidRDefault="00A771EC" w:rsidP="00A771EC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  <w:lang w:val="en-US"/>
        </w:rPr>
        <w:t>Automotive Rendering with V-Ray and Mental Ray</w:t>
      </w:r>
      <w:r w:rsidR="00344974">
        <w:rPr>
          <w:rFonts w:ascii="Arial" w:hAnsi="Arial" w:cs="Arial"/>
          <w:sz w:val="19"/>
          <w:lang w:val="en-US"/>
        </w:rPr>
        <w:t>.</w:t>
      </w:r>
    </w:p>
    <w:p w:rsidR="00A771EC" w:rsidRPr="00A771EC" w:rsidRDefault="00A771EC" w:rsidP="00A771EC"/>
    <w:p w:rsidR="00A771EC" w:rsidRPr="00FB1F43" w:rsidRDefault="00A771EC" w:rsidP="00A771EC">
      <w:pPr>
        <w:pStyle w:val="JobTitlebold"/>
        <w:rPr>
          <w:rFonts w:ascii="Arial" w:eastAsia="MS Mincho" w:hAnsi="Arial" w:cs="Arial"/>
          <w:szCs w:val="19"/>
        </w:rPr>
      </w:pPr>
      <w:r>
        <w:rPr>
          <w:rFonts w:ascii="Arial" w:eastAsia="MS Mincho" w:hAnsi="Arial" w:cs="Arial"/>
          <w:szCs w:val="19"/>
        </w:rPr>
        <w:t>Giant Propellers, 2016</w:t>
      </w:r>
      <w:r w:rsidRPr="00FB1F43">
        <w:rPr>
          <w:rFonts w:ascii="Arial" w:eastAsia="MS Mincho" w:hAnsi="Arial" w:cs="Arial"/>
          <w:szCs w:val="19"/>
        </w:rPr>
        <w:t>, 3D Generalist</w:t>
      </w:r>
    </w:p>
    <w:p w:rsidR="00A771EC" w:rsidRPr="00FB1F43" w:rsidRDefault="00A771EC" w:rsidP="00A771EC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Modeling, Texturing, </w:t>
      </w:r>
      <w:r>
        <w:rPr>
          <w:rFonts w:ascii="Arial" w:hAnsi="Arial" w:cs="Arial"/>
          <w:sz w:val="19"/>
          <w:lang w:val="en-US"/>
        </w:rPr>
        <w:t xml:space="preserve">Animation, </w:t>
      </w:r>
      <w:r>
        <w:rPr>
          <w:rFonts w:ascii="Arial" w:hAnsi="Arial" w:cs="Arial"/>
          <w:sz w:val="19"/>
        </w:rPr>
        <w:t xml:space="preserve">Rigging and Dynamic. </w:t>
      </w:r>
    </w:p>
    <w:p w:rsidR="005770AB" w:rsidRPr="00FB1F43" w:rsidRDefault="000F4CCF" w:rsidP="000F4CCF">
      <w:pPr>
        <w:pStyle w:val="JobTitlebold"/>
        <w:ind w:left="0"/>
        <w:rPr>
          <w:rFonts w:ascii="Arial" w:eastAsia="MS Mincho" w:hAnsi="Arial" w:cs="Arial"/>
          <w:szCs w:val="19"/>
        </w:rPr>
      </w:pPr>
      <w:r>
        <w:rPr>
          <w:rFonts w:eastAsia="MS Mincho" w:cs="Verdana"/>
          <w:b w:val="0"/>
          <w:bCs w:val="0"/>
          <w:sz w:val="20"/>
          <w:szCs w:val="24"/>
        </w:rPr>
        <w:t xml:space="preserve">                 </w:t>
      </w:r>
      <w:r w:rsidR="005770AB" w:rsidRPr="00FB1F43">
        <w:rPr>
          <w:rFonts w:ascii="Arial" w:eastAsia="MS Mincho" w:hAnsi="Arial" w:cs="Arial"/>
          <w:szCs w:val="19"/>
        </w:rPr>
        <w:t>Cicada Princess, 2012, 3D Generalist</w:t>
      </w:r>
    </w:p>
    <w:p w:rsidR="005770AB" w:rsidRPr="00FB1F43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Under Director Mauricio Baiocchi, Modeling assets, match moving</w:t>
      </w:r>
      <w:r w:rsidR="00E21EEC">
        <w:rPr>
          <w:rFonts w:ascii="Arial" w:hAnsi="Arial" w:cs="Arial"/>
          <w:sz w:val="19"/>
          <w:lang w:val="en-US"/>
        </w:rPr>
        <w:t>/animation</w:t>
      </w:r>
      <w:r w:rsidRPr="00FB1F43">
        <w:rPr>
          <w:rFonts w:ascii="Arial" w:hAnsi="Arial" w:cs="Arial"/>
          <w:sz w:val="19"/>
        </w:rPr>
        <w:t>, and pre-visualization</w:t>
      </w:r>
    </w:p>
    <w:p w:rsidR="005770AB" w:rsidRPr="00FB1F43" w:rsidRDefault="005770AB" w:rsidP="005770AB">
      <w:pPr>
        <w:pStyle w:val="JobTitlebold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>Pixel Corp, Motion Capture Artist, 2012</w:t>
      </w:r>
      <w:r w:rsidR="00F61171">
        <w:rPr>
          <w:rFonts w:ascii="Arial" w:eastAsia="MS Mincho" w:hAnsi="Arial" w:cs="Arial"/>
          <w:szCs w:val="19"/>
        </w:rPr>
        <w:t>-2013</w:t>
      </w:r>
    </w:p>
    <w:p w:rsidR="005770AB" w:rsidRPr="00FB1F43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Cleaned up motion capture shots</w:t>
      </w:r>
      <w:r w:rsidR="006F42D1">
        <w:rPr>
          <w:rFonts w:ascii="Arial" w:hAnsi="Arial" w:cs="Arial"/>
          <w:sz w:val="19"/>
          <w:lang w:val="en-US"/>
        </w:rPr>
        <w:t xml:space="preserve"> and 3D data</w:t>
      </w:r>
      <w:r w:rsidRPr="00FB1F43">
        <w:rPr>
          <w:rFonts w:ascii="Arial" w:hAnsi="Arial" w:cs="Arial"/>
          <w:sz w:val="19"/>
        </w:rPr>
        <w:t xml:space="preserve"> using Motion Builder </w:t>
      </w:r>
    </w:p>
    <w:p w:rsidR="005770AB" w:rsidRPr="00FB1F43" w:rsidRDefault="00F61171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Client: Adidas</w:t>
      </w:r>
      <w:r>
        <w:rPr>
          <w:rFonts w:ascii="Arial" w:hAnsi="Arial" w:cs="Arial"/>
          <w:sz w:val="19"/>
          <w:lang w:val="en-US"/>
        </w:rPr>
        <w:t>. The project</w:t>
      </w:r>
      <w:r w:rsidR="005770AB" w:rsidRPr="00FB1F43">
        <w:rPr>
          <w:rFonts w:ascii="Arial" w:hAnsi="Arial" w:cs="Arial"/>
          <w:sz w:val="19"/>
        </w:rPr>
        <w:t xml:space="preserve"> included</w:t>
      </w:r>
      <w:r>
        <w:rPr>
          <w:rFonts w:ascii="Arial" w:hAnsi="Arial" w:cs="Arial"/>
          <w:sz w:val="19"/>
          <w:lang w:val="en-US"/>
        </w:rPr>
        <w:t xml:space="preserve"> live capturing</w:t>
      </w:r>
      <w:r w:rsidR="005770AB" w:rsidRPr="00FB1F43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  <w:lang w:val="en-US"/>
        </w:rPr>
        <w:t xml:space="preserve">of </w:t>
      </w:r>
      <w:r w:rsidR="005770AB" w:rsidRPr="00FB1F43">
        <w:rPr>
          <w:rFonts w:ascii="Arial" w:hAnsi="Arial" w:cs="Arial"/>
          <w:sz w:val="19"/>
        </w:rPr>
        <w:t xml:space="preserve">athletes in dynamic motion holding props </w:t>
      </w:r>
    </w:p>
    <w:p w:rsidR="005770AB" w:rsidRPr="00FB1F43" w:rsidRDefault="005770AB" w:rsidP="005770AB">
      <w:pPr>
        <w:pStyle w:val="JobTitlebold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>Mixamo, Character Modeling</w:t>
      </w:r>
      <w:r w:rsidR="007E2E11" w:rsidRPr="00FB1F43">
        <w:rPr>
          <w:rFonts w:ascii="Arial" w:eastAsia="MS Mincho" w:hAnsi="Arial" w:cs="Arial"/>
          <w:szCs w:val="19"/>
        </w:rPr>
        <w:t>, 2011</w:t>
      </w:r>
    </w:p>
    <w:p w:rsidR="005770AB" w:rsidRPr="00FB1F43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 xml:space="preserve">Modeled and textured the character “Adam” for auto-rig demonstration (currently featured on their website </w:t>
      </w:r>
      <w:hyperlink r:id="rId8" w:history="1">
        <w:r w:rsidRPr="00FB1F43">
          <w:rPr>
            <w:rStyle w:val="Hyperlink"/>
            <w:rFonts w:ascii="Arial" w:hAnsi="Arial" w:cs="Arial"/>
            <w:sz w:val="19"/>
          </w:rPr>
          <w:t>http://www.mixamo.com/</w:t>
        </w:r>
      </w:hyperlink>
      <w:r w:rsidR="007E2E11" w:rsidRPr="00FB1F43">
        <w:rPr>
          <w:rFonts w:ascii="Arial" w:hAnsi="Arial" w:cs="Arial"/>
          <w:sz w:val="19"/>
        </w:rPr>
        <w:t>)</w:t>
      </w:r>
    </w:p>
    <w:p w:rsidR="005770AB" w:rsidRPr="00E21EEC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b/>
          <w:sz w:val="19"/>
        </w:rPr>
      </w:pPr>
      <w:r w:rsidRPr="00FB1F43">
        <w:rPr>
          <w:rFonts w:ascii="Arial" w:hAnsi="Arial" w:cs="Arial"/>
          <w:sz w:val="19"/>
        </w:rPr>
        <w:t xml:space="preserve">High and low res model, </w:t>
      </w:r>
      <w:r w:rsidR="00F61171">
        <w:rPr>
          <w:rFonts w:ascii="Arial" w:hAnsi="Arial" w:cs="Arial"/>
          <w:sz w:val="19"/>
          <w:lang w:val="en-US"/>
        </w:rPr>
        <w:t>1000-</w:t>
      </w:r>
      <w:r w:rsidRPr="00FB1F43">
        <w:rPr>
          <w:rFonts w:ascii="Arial" w:hAnsi="Arial" w:cs="Arial"/>
          <w:sz w:val="19"/>
        </w:rPr>
        <w:t xml:space="preserve">16,000 polygons, </w:t>
      </w:r>
      <w:r w:rsidRPr="00E21EEC">
        <w:rPr>
          <w:rFonts w:ascii="Arial" w:hAnsi="Arial" w:cs="Arial"/>
          <w:b/>
          <w:sz w:val="19"/>
        </w:rPr>
        <w:t xml:space="preserve">game ready </w:t>
      </w:r>
    </w:p>
    <w:p w:rsidR="005770AB" w:rsidRPr="00FB1F43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lastRenderedPageBreak/>
        <w:t>Deformable and efficient model, map extraction from high-res versions, sculpt morph targets for use within a Maya/ZBrush pipeline</w:t>
      </w:r>
    </w:p>
    <w:p w:rsidR="005770AB" w:rsidRPr="00FB1F43" w:rsidRDefault="005770AB" w:rsidP="005770AB">
      <w:pPr>
        <w:pStyle w:val="JobTitlebold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>GyroHSR, Hard Surface Modeling</w:t>
      </w:r>
    </w:p>
    <w:p w:rsidR="005770AB" w:rsidRPr="00FB1F43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Modeled, textured, and rendered in Mental Ray</w:t>
      </w:r>
      <w:r w:rsidR="00E21EEC">
        <w:rPr>
          <w:rFonts w:ascii="Arial" w:hAnsi="Arial" w:cs="Arial"/>
          <w:sz w:val="19"/>
          <w:lang w:val="en-US"/>
        </w:rPr>
        <w:t>/Renderman</w:t>
      </w:r>
      <w:r w:rsidRPr="00FB1F43">
        <w:rPr>
          <w:rFonts w:ascii="Arial" w:hAnsi="Arial" w:cs="Arial"/>
          <w:sz w:val="19"/>
        </w:rPr>
        <w:t xml:space="preserve"> </w:t>
      </w:r>
    </w:p>
    <w:p w:rsidR="005770AB" w:rsidRPr="00F61171" w:rsidRDefault="005770AB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Modeled Verizon products for TV/internet commercials. Also included tracking and match moving in After Effects</w:t>
      </w:r>
      <w:r w:rsidR="00E21EEC">
        <w:rPr>
          <w:rFonts w:ascii="Arial" w:hAnsi="Arial" w:cs="Arial"/>
          <w:sz w:val="19"/>
          <w:lang w:val="en-US"/>
        </w:rPr>
        <w:t>/Nuke/pftrack</w:t>
      </w:r>
    </w:p>
    <w:p w:rsidR="00F61171" w:rsidRPr="00FB1F43" w:rsidRDefault="00F61171" w:rsidP="005770AB">
      <w:pPr>
        <w:pStyle w:val="Overviewbullets"/>
        <w:numPr>
          <w:ilvl w:val="0"/>
          <w:numId w:val="5"/>
        </w:numPr>
        <w:suppressAutoHyphens w:val="0"/>
        <w:ind w:left="172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  <w:lang w:val="en-US"/>
        </w:rPr>
        <w:t>Logo project: The project included basic 2D concept and finalizing a finish product as well as 3D creation and Motion graphic.</w:t>
      </w:r>
    </w:p>
    <w:p w:rsidR="005770AB" w:rsidRPr="00FB1F43" w:rsidRDefault="005770AB" w:rsidP="00FB1F43">
      <w:pPr>
        <w:pStyle w:val="IntenseQuote"/>
        <w:spacing w:line="240" w:lineRule="auto"/>
        <w:ind w:left="360"/>
        <w:rPr>
          <w:rFonts w:ascii="Arial" w:hAnsi="Arial" w:cs="Arial"/>
          <w:color w:val="auto"/>
          <w:sz w:val="19"/>
          <w:szCs w:val="19"/>
          <w:lang w:val="en-US"/>
        </w:rPr>
      </w:pPr>
      <w:r w:rsidRPr="00FB1F43">
        <w:rPr>
          <w:rFonts w:ascii="Arial" w:hAnsi="Arial" w:cs="Arial"/>
          <w:color w:val="auto"/>
          <w:sz w:val="19"/>
          <w:szCs w:val="19"/>
        </w:rPr>
        <w:t>Work Experience</w:t>
      </w:r>
    </w:p>
    <w:p w:rsidR="00BA2CD3" w:rsidRPr="00FB1F43" w:rsidRDefault="00BA2CD3" w:rsidP="00BA2CD3">
      <w:pPr>
        <w:pStyle w:val="JobTitlebold"/>
        <w:rPr>
          <w:rFonts w:ascii="Arial" w:eastAsia="MS Mincho" w:hAnsi="Arial" w:cs="Arial"/>
          <w:szCs w:val="19"/>
        </w:rPr>
      </w:pPr>
      <w:r>
        <w:rPr>
          <w:rFonts w:ascii="Arial" w:eastAsia="Arial" w:hAnsi="Arial" w:cs="Arial"/>
          <w:szCs w:val="19"/>
        </w:rPr>
        <w:t>Graphic Design/ Digital Work</w:t>
      </w:r>
      <w:r w:rsidR="00FF7FB8" w:rsidRPr="00FB1F43">
        <w:rPr>
          <w:rFonts w:ascii="Arial" w:eastAsia="Arial" w:hAnsi="Arial" w:cs="Arial"/>
          <w:szCs w:val="19"/>
        </w:rPr>
        <w:t xml:space="preserve">  </w:t>
      </w:r>
      <w:r w:rsidR="0079502E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FF7FB8"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 xml:space="preserve">       </w:t>
      </w:r>
      <w:r>
        <w:rPr>
          <w:rFonts w:ascii="Arial" w:eastAsia="MS Mincho" w:hAnsi="Arial" w:cs="Arial"/>
          <w:szCs w:val="19"/>
        </w:rPr>
        <w:t xml:space="preserve"> </w:t>
      </w:r>
    </w:p>
    <w:p w:rsidR="0013424D" w:rsidRPr="000F4CCF" w:rsidRDefault="00BA2CD3" w:rsidP="000F4CCF">
      <w:pPr>
        <w:pStyle w:val="JobTitlebold"/>
        <w:numPr>
          <w:ilvl w:val="0"/>
          <w:numId w:val="2"/>
        </w:numPr>
        <w:ind w:left="1710"/>
        <w:rPr>
          <w:rFonts w:ascii="Arial" w:eastAsia="MS Mincho" w:hAnsi="Arial" w:cs="Arial"/>
          <w:b w:val="0"/>
          <w:szCs w:val="19"/>
        </w:rPr>
      </w:pPr>
      <w:r>
        <w:rPr>
          <w:rFonts w:ascii="Arial" w:eastAsia="MS Mincho" w:hAnsi="Arial" w:cs="Arial"/>
          <w:szCs w:val="19"/>
        </w:rPr>
        <w:t xml:space="preserve">Station 82/ StudioO2k Cinematography (DP)/Art Direction: </w:t>
      </w:r>
      <w:r w:rsidRPr="00BA2CD3">
        <w:rPr>
          <w:rFonts w:ascii="Arial" w:eastAsia="MS Mincho" w:hAnsi="Arial" w:cs="Arial"/>
          <w:b w:val="0"/>
          <w:szCs w:val="19"/>
        </w:rPr>
        <w:t>Responsible for li</w:t>
      </w:r>
      <w:r w:rsidR="002B299D">
        <w:rPr>
          <w:rFonts w:ascii="Arial" w:eastAsia="MS Mincho" w:hAnsi="Arial" w:cs="Arial"/>
          <w:b w:val="0"/>
          <w:szCs w:val="19"/>
        </w:rPr>
        <w:t>ghting design, concept art and a</w:t>
      </w:r>
      <w:r w:rsidRPr="00BA2CD3">
        <w:rPr>
          <w:rFonts w:ascii="Arial" w:eastAsia="MS Mincho" w:hAnsi="Arial" w:cs="Arial"/>
          <w:b w:val="0"/>
          <w:szCs w:val="19"/>
        </w:rPr>
        <w:t>rt direction for the short film “</w:t>
      </w:r>
      <w:r>
        <w:rPr>
          <w:rFonts w:ascii="Arial" w:eastAsia="MS Mincho" w:hAnsi="Arial" w:cs="Arial"/>
          <w:b w:val="0"/>
          <w:szCs w:val="19"/>
        </w:rPr>
        <w:t>Machina</w:t>
      </w:r>
      <w:r w:rsidRPr="00BA2CD3">
        <w:rPr>
          <w:rFonts w:ascii="Arial" w:eastAsia="MS Mincho" w:hAnsi="Arial" w:cs="Arial"/>
          <w:b w:val="0"/>
          <w:szCs w:val="19"/>
        </w:rPr>
        <w:t xml:space="preserve"> Sangre”</w:t>
      </w:r>
      <w:r w:rsidR="002B299D">
        <w:rPr>
          <w:rFonts w:ascii="Arial" w:eastAsia="MS Mincho" w:hAnsi="Arial" w:cs="Arial"/>
          <w:b w:val="0"/>
          <w:szCs w:val="19"/>
        </w:rPr>
        <w:t>.  T</w:t>
      </w:r>
      <w:r>
        <w:rPr>
          <w:rFonts w:ascii="Arial" w:eastAsia="MS Mincho" w:hAnsi="Arial" w:cs="Arial"/>
          <w:b w:val="0"/>
          <w:szCs w:val="19"/>
        </w:rPr>
        <w:t xml:space="preserve">he project required managing a 15 men crew. </w:t>
      </w:r>
      <w:r w:rsidR="000F4CCF">
        <w:rPr>
          <w:rFonts w:ascii="Arial" w:eastAsia="MS Mincho" w:hAnsi="Arial" w:cs="Arial"/>
          <w:b w:val="0"/>
          <w:szCs w:val="19"/>
        </w:rPr>
        <w:t>2015-curren</w:t>
      </w:r>
    </w:p>
    <w:p w:rsidR="00BA2CD3" w:rsidRPr="00BA2CD3" w:rsidRDefault="006D3F3F" w:rsidP="00BA2CD3">
      <w:pPr>
        <w:pStyle w:val="JobTitlebold"/>
        <w:numPr>
          <w:ilvl w:val="0"/>
          <w:numId w:val="2"/>
        </w:numPr>
        <w:ind w:left="1710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>Just The Right Shoe/Vail S</w:t>
      </w:r>
      <w:r w:rsidR="00FF7FB8" w:rsidRPr="00FB1F43">
        <w:rPr>
          <w:rFonts w:ascii="Arial" w:eastAsia="MS Mincho" w:hAnsi="Arial" w:cs="Arial"/>
          <w:szCs w:val="19"/>
        </w:rPr>
        <w:t>tudio</w:t>
      </w:r>
      <w:r w:rsidR="00FF7FB8" w:rsidRPr="00FB1F43">
        <w:rPr>
          <w:rFonts w:ascii="Arial" w:eastAsia="MS Mincho" w:hAnsi="Arial" w:cs="Arial"/>
          <w:b w:val="0"/>
          <w:szCs w:val="19"/>
        </w:rPr>
        <w:t xml:space="preserve"> </w:t>
      </w:r>
      <w:r w:rsidRPr="00FB1F43">
        <w:rPr>
          <w:rFonts w:ascii="Arial" w:eastAsia="MS Mincho" w:hAnsi="Arial" w:cs="Arial"/>
          <w:b w:val="0"/>
          <w:szCs w:val="19"/>
        </w:rPr>
        <w:t xml:space="preserve">created 3D designs of </w:t>
      </w:r>
      <w:r w:rsidR="00FF7FB8" w:rsidRPr="00FB1F43">
        <w:rPr>
          <w:rFonts w:ascii="Arial" w:eastAsia="MS Mincho" w:hAnsi="Arial" w:cs="Arial"/>
          <w:b w:val="0"/>
          <w:szCs w:val="19"/>
        </w:rPr>
        <w:t>miniatures</w:t>
      </w:r>
      <w:r w:rsidRPr="00FB1F43">
        <w:rPr>
          <w:rFonts w:ascii="Arial" w:eastAsia="MS Mincho" w:hAnsi="Arial" w:cs="Arial"/>
          <w:b w:val="0"/>
          <w:szCs w:val="19"/>
        </w:rPr>
        <w:t xml:space="preserve"> shoes for 3D printing, 2014</w:t>
      </w:r>
      <w:r w:rsidR="00FF7FB8" w:rsidRPr="00FB1F43">
        <w:rPr>
          <w:rFonts w:ascii="Arial" w:eastAsia="MS Mincho" w:hAnsi="Arial" w:cs="Arial"/>
          <w:b w:val="0"/>
          <w:szCs w:val="19"/>
        </w:rPr>
        <w:t xml:space="preserve">  </w:t>
      </w:r>
    </w:p>
    <w:p w:rsidR="00FF7FB8" w:rsidRPr="00FB1F43" w:rsidRDefault="00FF7FB8">
      <w:pPr>
        <w:pStyle w:val="JobTitlebold"/>
        <w:numPr>
          <w:ilvl w:val="0"/>
          <w:numId w:val="2"/>
        </w:numPr>
        <w:ind w:left="1710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 xml:space="preserve">Tutor </w:t>
      </w:r>
      <w:r w:rsidRPr="00FB1F43">
        <w:rPr>
          <w:rFonts w:ascii="Arial" w:eastAsia="MS Mincho" w:hAnsi="Arial" w:cs="Arial"/>
          <w:b w:val="0"/>
          <w:szCs w:val="19"/>
        </w:rPr>
        <w:t>Tutored students in new digital media and 3D applications</w:t>
      </w:r>
      <w:r w:rsidR="006D3F3F" w:rsidRPr="00FB1F43">
        <w:rPr>
          <w:rFonts w:ascii="Arial" w:eastAsia="MS Mincho" w:hAnsi="Arial" w:cs="Arial"/>
          <w:b w:val="0"/>
          <w:szCs w:val="19"/>
        </w:rPr>
        <w:t xml:space="preserve">, 2010 </w:t>
      </w:r>
    </w:p>
    <w:p w:rsidR="0013424D" w:rsidRPr="0013424D" w:rsidRDefault="00FF7FB8">
      <w:pPr>
        <w:pStyle w:val="JobTitlebold"/>
        <w:numPr>
          <w:ilvl w:val="0"/>
          <w:numId w:val="2"/>
        </w:numPr>
        <w:ind w:left="1710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 xml:space="preserve">Paper Tower Studios </w:t>
      </w:r>
      <w:r w:rsidRPr="00FB1F43">
        <w:rPr>
          <w:rFonts w:ascii="Arial" w:eastAsia="MS Mincho" w:hAnsi="Arial" w:cs="Arial"/>
          <w:b w:val="0"/>
          <w:szCs w:val="19"/>
        </w:rPr>
        <w:t>Created internet banner ads usi</w:t>
      </w:r>
      <w:r w:rsidR="0013424D">
        <w:rPr>
          <w:rFonts w:ascii="Arial" w:eastAsia="MS Mincho" w:hAnsi="Arial" w:cs="Arial"/>
          <w:b w:val="0"/>
          <w:szCs w:val="19"/>
        </w:rPr>
        <w:t xml:space="preserve">ng Flash, </w:t>
      </w:r>
      <w:r w:rsidR="006D3F3F" w:rsidRPr="00FB1F43">
        <w:rPr>
          <w:rFonts w:ascii="Arial" w:eastAsia="MS Mincho" w:hAnsi="Arial" w:cs="Arial"/>
          <w:b w:val="0"/>
          <w:szCs w:val="19"/>
        </w:rPr>
        <w:t xml:space="preserve">compositing work, </w:t>
      </w:r>
    </w:p>
    <w:p w:rsidR="00FF7FB8" w:rsidRPr="00FB1F43" w:rsidRDefault="006D3F3F" w:rsidP="0013424D">
      <w:pPr>
        <w:pStyle w:val="JobTitlebold"/>
        <w:ind w:left="1710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b w:val="0"/>
          <w:szCs w:val="19"/>
        </w:rPr>
        <w:t xml:space="preserve">multiple </w:t>
      </w:r>
      <w:r w:rsidR="0013424D">
        <w:rPr>
          <w:rFonts w:ascii="Arial" w:eastAsia="MS Mincho" w:hAnsi="Arial" w:cs="Arial"/>
          <w:b w:val="0"/>
          <w:szCs w:val="19"/>
        </w:rPr>
        <w:t xml:space="preserve">Hand on </w:t>
      </w:r>
      <w:r w:rsidRPr="00FB1F43">
        <w:rPr>
          <w:rFonts w:ascii="Arial" w:eastAsia="MS Mincho" w:hAnsi="Arial" w:cs="Arial"/>
          <w:b w:val="0"/>
          <w:szCs w:val="19"/>
        </w:rPr>
        <w:t>p</w:t>
      </w:r>
      <w:r w:rsidR="0013424D">
        <w:rPr>
          <w:rFonts w:ascii="Arial" w:eastAsia="MS Mincho" w:hAnsi="Arial" w:cs="Arial"/>
          <w:b w:val="0"/>
          <w:szCs w:val="19"/>
        </w:rPr>
        <w:t xml:space="preserve">rojects,  </w:t>
      </w:r>
      <w:r w:rsidR="00FF7FB8" w:rsidRPr="00FB1F43">
        <w:rPr>
          <w:rFonts w:ascii="Arial" w:eastAsia="MS Mincho" w:hAnsi="Arial" w:cs="Arial"/>
          <w:b w:val="0"/>
          <w:szCs w:val="19"/>
        </w:rPr>
        <w:t>2010-2012</w:t>
      </w:r>
    </w:p>
    <w:p w:rsidR="00FF7FB8" w:rsidRPr="00FB1F43" w:rsidRDefault="00FF7FB8">
      <w:pPr>
        <w:pStyle w:val="JobTitlebold"/>
        <w:numPr>
          <w:ilvl w:val="0"/>
          <w:numId w:val="2"/>
        </w:numPr>
        <w:ind w:left="1710"/>
        <w:rPr>
          <w:rFonts w:ascii="Arial" w:eastAsia="MS Mincho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 xml:space="preserve">Kwikway Restaurant </w:t>
      </w:r>
      <w:r w:rsidRPr="00FB1F43">
        <w:rPr>
          <w:rFonts w:ascii="Arial" w:eastAsia="MS Mincho" w:hAnsi="Arial" w:cs="Arial"/>
          <w:b w:val="0"/>
          <w:szCs w:val="19"/>
        </w:rPr>
        <w:t>Website design and visualization, 2012</w:t>
      </w:r>
    </w:p>
    <w:p w:rsidR="00FF7FB8" w:rsidRPr="00FB1F43" w:rsidRDefault="00FF7FB8">
      <w:pPr>
        <w:pStyle w:val="JobTitlebold"/>
        <w:rPr>
          <w:rFonts w:ascii="Arial" w:eastAsia="MS Mincho" w:hAnsi="Arial" w:cs="Arial"/>
          <w:szCs w:val="19"/>
        </w:rPr>
      </w:pPr>
      <w:r w:rsidRPr="00FB1F43">
        <w:rPr>
          <w:rFonts w:ascii="Arial" w:eastAsia="Arial" w:hAnsi="Arial" w:cs="Arial"/>
          <w:szCs w:val="19"/>
        </w:rPr>
        <w:t xml:space="preserve">  </w:t>
      </w:r>
      <w:r w:rsidRPr="00FB1F43">
        <w:rPr>
          <w:rFonts w:ascii="Arial" w:eastAsia="MS Mincho" w:hAnsi="Arial" w:cs="Arial"/>
          <w:szCs w:val="19"/>
        </w:rPr>
        <w:t>Milk Specialties</w:t>
      </w:r>
      <w:r w:rsidR="007E2E11" w:rsidRPr="00FB1F43">
        <w:rPr>
          <w:rFonts w:ascii="Arial" w:eastAsia="MS Mincho" w:hAnsi="Arial" w:cs="Arial"/>
          <w:szCs w:val="19"/>
        </w:rPr>
        <w:t xml:space="preserve"> Global, Animal Nutrition</w:t>
      </w:r>
      <w:r w:rsidR="007E2E11"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ab/>
      </w:r>
      <w:r w:rsidR="0079502E" w:rsidRPr="00FB1F43">
        <w:rPr>
          <w:rFonts w:ascii="Arial" w:eastAsia="MS Mincho" w:hAnsi="Arial" w:cs="Arial"/>
          <w:szCs w:val="19"/>
        </w:rPr>
        <w:t xml:space="preserve">                    </w:t>
      </w:r>
      <w:r w:rsidR="007E2E11" w:rsidRPr="00FB1F43">
        <w:rPr>
          <w:rFonts w:ascii="Arial" w:eastAsia="MS Mincho" w:hAnsi="Arial" w:cs="Arial"/>
          <w:szCs w:val="19"/>
        </w:rPr>
        <w:t xml:space="preserve">     </w:t>
      </w:r>
      <w:r w:rsidR="00FB1F43">
        <w:rPr>
          <w:rFonts w:ascii="Arial" w:eastAsia="MS Mincho" w:hAnsi="Arial" w:cs="Arial"/>
          <w:szCs w:val="19"/>
        </w:rPr>
        <w:tab/>
      </w:r>
      <w:r w:rsid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>2011 – 2012</w:t>
      </w:r>
    </w:p>
    <w:p w:rsidR="00FF7FB8" w:rsidRPr="00FB1F43" w:rsidRDefault="00FF7FB8">
      <w:pPr>
        <w:pStyle w:val="Overviewbullets"/>
        <w:rPr>
          <w:rFonts w:ascii="Arial" w:eastAsia="MS Mincho" w:hAnsi="Arial" w:cs="Arial"/>
          <w:sz w:val="19"/>
        </w:rPr>
      </w:pPr>
      <w:r w:rsidRPr="00FB1F43">
        <w:rPr>
          <w:rFonts w:ascii="Arial" w:eastAsia="MS Mincho" w:hAnsi="Arial" w:cs="Arial"/>
          <w:sz w:val="19"/>
        </w:rPr>
        <w:t>As a consultant generated email marketing for effective broad customer outreach</w:t>
      </w:r>
    </w:p>
    <w:p w:rsidR="00FF7FB8" w:rsidRPr="00FB1F43" w:rsidRDefault="00FF7FB8">
      <w:pPr>
        <w:pStyle w:val="Overviewbullets"/>
        <w:rPr>
          <w:rFonts w:ascii="Arial" w:eastAsia="MS Mincho" w:hAnsi="Arial" w:cs="Arial"/>
          <w:sz w:val="19"/>
        </w:rPr>
      </w:pPr>
      <w:r w:rsidRPr="00FB1F43">
        <w:rPr>
          <w:rFonts w:ascii="Arial" w:eastAsia="MS Mincho" w:hAnsi="Arial" w:cs="Arial"/>
          <w:sz w:val="19"/>
        </w:rPr>
        <w:t xml:space="preserve">Created interactive online flyer in Adobe Acrobat and Flash, used as online promotional material  </w:t>
      </w:r>
    </w:p>
    <w:p w:rsidR="00FF7FB8" w:rsidRPr="00FB1F43" w:rsidRDefault="00FF7FB8">
      <w:pPr>
        <w:pStyle w:val="Overviewbullets"/>
        <w:rPr>
          <w:rFonts w:ascii="Arial" w:eastAsia="Arial" w:hAnsi="Arial" w:cs="Arial"/>
          <w:sz w:val="19"/>
        </w:rPr>
      </w:pPr>
      <w:r w:rsidRPr="00FB1F43">
        <w:rPr>
          <w:rFonts w:ascii="Arial" w:eastAsia="MS Mincho" w:hAnsi="Arial" w:cs="Arial"/>
          <w:sz w:val="19"/>
        </w:rPr>
        <w:t>Updated legacy collateral to current platforms for better appeal</w:t>
      </w:r>
    </w:p>
    <w:p w:rsidR="00FF7FB8" w:rsidRPr="00FB1F43" w:rsidRDefault="00FF7FB8">
      <w:pPr>
        <w:pStyle w:val="JobTitlebold"/>
        <w:rPr>
          <w:rFonts w:ascii="Arial" w:hAnsi="Arial" w:cs="Arial"/>
          <w:szCs w:val="19"/>
        </w:rPr>
      </w:pPr>
      <w:r w:rsidRPr="00FB1F43">
        <w:rPr>
          <w:rFonts w:ascii="Arial" w:eastAsia="Arial" w:hAnsi="Arial" w:cs="Arial"/>
          <w:szCs w:val="19"/>
        </w:rPr>
        <w:t xml:space="preserve">  </w:t>
      </w:r>
      <w:r w:rsidRPr="00FB1F43">
        <w:rPr>
          <w:rFonts w:ascii="Arial" w:eastAsia="MS Mincho" w:hAnsi="Arial" w:cs="Arial"/>
          <w:szCs w:val="19"/>
        </w:rPr>
        <w:t xml:space="preserve">Turn Here (Internet Video), Emeryville, CA </w:t>
      </w:r>
      <w:r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ab/>
        <w:t xml:space="preserve">     </w:t>
      </w:r>
      <w:r w:rsidR="007E2E11" w:rsidRPr="00FB1F43">
        <w:rPr>
          <w:rFonts w:ascii="Arial" w:eastAsia="MS Mincho" w:hAnsi="Arial" w:cs="Arial"/>
          <w:szCs w:val="19"/>
        </w:rPr>
        <w:tab/>
        <w:t xml:space="preserve">            </w:t>
      </w:r>
      <w:r w:rsidR="00FB1F43">
        <w:rPr>
          <w:rFonts w:ascii="Arial" w:eastAsia="MS Mincho" w:hAnsi="Arial" w:cs="Arial"/>
          <w:szCs w:val="19"/>
        </w:rPr>
        <w:tab/>
        <w:t xml:space="preserve"> </w:t>
      </w:r>
      <w:r w:rsidRPr="00FB1F43">
        <w:rPr>
          <w:rFonts w:ascii="Arial" w:eastAsia="MS Mincho" w:hAnsi="Arial" w:cs="Arial"/>
          <w:szCs w:val="19"/>
        </w:rPr>
        <w:t>February – November 2008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Sales Associate/Scheduler - Responsible for Canadian region scheduling of commercial productions for web videos.</w:t>
      </w:r>
      <w:r w:rsidR="0079502E" w:rsidRPr="00FB1F43">
        <w:rPr>
          <w:rFonts w:ascii="Arial" w:hAnsi="Arial" w:cs="Arial"/>
          <w:sz w:val="19"/>
          <w:lang w:val="en-US"/>
        </w:rPr>
        <w:t xml:space="preserve"> 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Research product market variation, growth opportunities, and alternative means of distribution for international market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 xml:space="preserve">Research market landscape and product usability in order to increase customer base using Customer Relationship Management software 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Lead generation and cold calling customers to sell online video for Yellow Pages</w:t>
      </w:r>
    </w:p>
    <w:p w:rsidR="00FF7FB8" w:rsidRPr="00FB1F43" w:rsidRDefault="00FF7FB8">
      <w:pPr>
        <w:pStyle w:val="Overviewbullets"/>
        <w:rPr>
          <w:rFonts w:ascii="Arial" w:hAnsi="Arial" w:cs="Arial"/>
          <w:b/>
          <w:sz w:val="19"/>
        </w:rPr>
      </w:pPr>
      <w:r w:rsidRPr="00FB1F43">
        <w:rPr>
          <w:rFonts w:ascii="Arial" w:hAnsi="Arial" w:cs="Arial"/>
          <w:sz w:val="19"/>
        </w:rPr>
        <w:t xml:space="preserve">Maintain customer account and product performance </w:t>
      </w:r>
    </w:p>
    <w:p w:rsidR="00FF7FB8" w:rsidRPr="00FB1F43" w:rsidRDefault="00FF7FB8">
      <w:pPr>
        <w:pStyle w:val="Overviewbullets"/>
        <w:numPr>
          <w:ilvl w:val="0"/>
          <w:numId w:val="0"/>
        </w:numPr>
        <w:ind w:left="1728"/>
        <w:rPr>
          <w:rFonts w:ascii="Arial" w:hAnsi="Arial" w:cs="Arial"/>
          <w:b/>
          <w:sz w:val="19"/>
        </w:rPr>
      </w:pPr>
    </w:p>
    <w:p w:rsidR="00FF7FB8" w:rsidRPr="00FB1F43" w:rsidRDefault="00FF7FB8">
      <w:pPr>
        <w:pStyle w:val="JobTitlebold"/>
        <w:ind w:left="1296" w:firstLine="72"/>
        <w:rPr>
          <w:rFonts w:ascii="Arial" w:hAnsi="Arial" w:cs="Arial"/>
          <w:szCs w:val="19"/>
        </w:rPr>
      </w:pPr>
      <w:r w:rsidRPr="00FB1F43">
        <w:rPr>
          <w:rFonts w:ascii="Arial" w:eastAsia="MS Mincho" w:hAnsi="Arial" w:cs="Arial"/>
          <w:szCs w:val="19"/>
        </w:rPr>
        <w:t xml:space="preserve">Express Fashion, Emeryville, CA </w:t>
      </w:r>
      <w:r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ab/>
        <w:t xml:space="preserve"> </w:t>
      </w:r>
      <w:r w:rsidR="0079502E"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 xml:space="preserve"> </w:t>
      </w:r>
      <w:r w:rsidR="007E2E11" w:rsidRPr="00FB1F43">
        <w:rPr>
          <w:rFonts w:ascii="Arial" w:eastAsia="MS Mincho" w:hAnsi="Arial" w:cs="Arial"/>
          <w:szCs w:val="19"/>
        </w:rPr>
        <w:t xml:space="preserve">           </w:t>
      </w:r>
      <w:r w:rsidR="00FB1F43">
        <w:rPr>
          <w:rFonts w:ascii="Arial" w:eastAsia="MS Mincho" w:hAnsi="Arial" w:cs="Arial"/>
          <w:szCs w:val="19"/>
        </w:rPr>
        <w:t xml:space="preserve">  </w:t>
      </w:r>
      <w:r w:rsidRPr="00FB1F43">
        <w:rPr>
          <w:rFonts w:ascii="Arial" w:eastAsia="MS Mincho" w:hAnsi="Arial" w:cs="Arial"/>
          <w:szCs w:val="19"/>
        </w:rPr>
        <w:t xml:space="preserve">2008 – 2009 </w:t>
      </w:r>
    </w:p>
    <w:p w:rsidR="00FF7FB8" w:rsidRPr="00FB1F43" w:rsidRDefault="00FF7FB8">
      <w:pPr>
        <w:pStyle w:val="Overviewbullets"/>
        <w:rPr>
          <w:rFonts w:ascii="Arial" w:eastAsia="Arial" w:hAnsi="Arial" w:cs="Arial"/>
          <w:sz w:val="19"/>
        </w:rPr>
      </w:pPr>
      <w:r w:rsidRPr="00FB1F43">
        <w:rPr>
          <w:rFonts w:ascii="Arial" w:hAnsi="Arial" w:cs="Arial"/>
          <w:sz w:val="19"/>
        </w:rPr>
        <w:t>Sales Associate helping customers, maintaining store organization, and inventory control</w:t>
      </w:r>
    </w:p>
    <w:p w:rsidR="00FF7FB8" w:rsidRPr="00FB1F43" w:rsidRDefault="00FF7FB8">
      <w:pPr>
        <w:pStyle w:val="JobTitlebold"/>
        <w:rPr>
          <w:rFonts w:ascii="Arial" w:hAnsi="Arial" w:cs="Arial"/>
          <w:szCs w:val="19"/>
        </w:rPr>
      </w:pPr>
      <w:r w:rsidRPr="00FB1F43">
        <w:rPr>
          <w:rFonts w:ascii="Arial" w:eastAsia="Arial" w:hAnsi="Arial" w:cs="Arial"/>
          <w:szCs w:val="19"/>
        </w:rPr>
        <w:t xml:space="preserve">  </w:t>
      </w:r>
      <w:r w:rsidRPr="00FB1F43">
        <w:rPr>
          <w:rFonts w:ascii="Arial" w:eastAsia="MS Mincho" w:hAnsi="Arial" w:cs="Arial"/>
          <w:szCs w:val="19"/>
        </w:rPr>
        <w:t>Happ Controls, Elk Grove, IL</w:t>
      </w:r>
      <w:r w:rsidRPr="00FB1F43">
        <w:rPr>
          <w:rFonts w:ascii="Arial" w:eastAsia="MS Mincho" w:hAnsi="Arial" w:cs="Arial"/>
          <w:szCs w:val="19"/>
        </w:rPr>
        <w:tab/>
      </w:r>
      <w:r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ab/>
      </w:r>
      <w:r w:rsidR="007E2E11" w:rsidRPr="00FB1F43">
        <w:rPr>
          <w:rFonts w:ascii="Arial" w:eastAsia="MS Mincho" w:hAnsi="Arial" w:cs="Arial"/>
          <w:szCs w:val="19"/>
        </w:rPr>
        <w:tab/>
        <w:t xml:space="preserve">    </w:t>
      </w:r>
      <w:r w:rsidR="00FB1F43">
        <w:rPr>
          <w:rFonts w:ascii="Arial" w:eastAsia="MS Mincho" w:hAnsi="Arial" w:cs="Arial"/>
          <w:szCs w:val="19"/>
        </w:rPr>
        <w:t xml:space="preserve">     </w:t>
      </w:r>
      <w:r w:rsidRPr="00FB1F43">
        <w:rPr>
          <w:rFonts w:ascii="Arial" w:eastAsia="MS Mincho" w:hAnsi="Arial" w:cs="Arial"/>
          <w:szCs w:val="19"/>
        </w:rPr>
        <w:t>December 2004 – August 2007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Graphic Designer/Production Assistant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lastRenderedPageBreak/>
        <w:t>Responsible for marketing materials including product photography, catalog layout and design.</w:t>
      </w:r>
    </w:p>
    <w:p w:rsidR="00FF7FB8" w:rsidRPr="00FB1F43" w:rsidRDefault="00FF7FB8">
      <w:pPr>
        <w:pStyle w:val="Overviewbullets"/>
        <w:rPr>
          <w:rFonts w:ascii="Arial" w:eastAsia="Arial" w:hAnsi="Arial" w:cs="Arial"/>
          <w:sz w:val="19"/>
        </w:rPr>
      </w:pPr>
      <w:r w:rsidRPr="00FB1F43">
        <w:rPr>
          <w:rFonts w:ascii="Arial" w:hAnsi="Arial" w:cs="Arial"/>
          <w:sz w:val="19"/>
        </w:rPr>
        <w:t>Vendor selection for printing house and maintaining product quality and delivery from concept to final</w:t>
      </w:r>
    </w:p>
    <w:p w:rsidR="00FF7FB8" w:rsidRPr="00FB1F43" w:rsidRDefault="00FF7FB8">
      <w:pPr>
        <w:pStyle w:val="JobTitlebold"/>
        <w:rPr>
          <w:rFonts w:ascii="Arial" w:hAnsi="Arial" w:cs="Arial"/>
          <w:szCs w:val="19"/>
        </w:rPr>
      </w:pPr>
      <w:r w:rsidRPr="00FB1F43">
        <w:rPr>
          <w:rFonts w:ascii="Arial" w:eastAsia="Arial" w:hAnsi="Arial" w:cs="Arial"/>
          <w:szCs w:val="19"/>
        </w:rPr>
        <w:t xml:space="preserve">  </w:t>
      </w:r>
      <w:r w:rsidRPr="00FB1F43">
        <w:rPr>
          <w:rFonts w:ascii="Arial" w:eastAsia="MS Mincho" w:hAnsi="Arial" w:cs="Arial"/>
          <w:szCs w:val="19"/>
        </w:rPr>
        <w:t>Blockbuster Video, Hoffman Estates, IL</w:t>
      </w:r>
      <w:r w:rsidRPr="00FB1F43">
        <w:rPr>
          <w:rFonts w:ascii="Arial" w:eastAsia="MS Mincho" w:hAnsi="Arial" w:cs="Arial"/>
          <w:szCs w:val="19"/>
        </w:rPr>
        <w:tab/>
        <w:t xml:space="preserve"> </w:t>
      </w:r>
      <w:r w:rsidRPr="00FB1F43">
        <w:rPr>
          <w:rFonts w:ascii="Arial" w:eastAsia="MS Mincho" w:hAnsi="Arial" w:cs="Arial"/>
          <w:szCs w:val="19"/>
        </w:rPr>
        <w:tab/>
        <w:t xml:space="preserve">         </w:t>
      </w:r>
      <w:r w:rsidR="007E2E11" w:rsidRPr="00FB1F43">
        <w:rPr>
          <w:rFonts w:ascii="Arial" w:eastAsia="MS Mincho" w:hAnsi="Arial" w:cs="Arial"/>
          <w:szCs w:val="19"/>
        </w:rPr>
        <w:tab/>
        <w:t xml:space="preserve">   </w:t>
      </w:r>
      <w:r w:rsidR="00FB1F43">
        <w:rPr>
          <w:rFonts w:ascii="Arial" w:eastAsia="MS Mincho" w:hAnsi="Arial" w:cs="Arial"/>
          <w:szCs w:val="19"/>
        </w:rPr>
        <w:tab/>
        <w:t xml:space="preserve">      </w:t>
      </w:r>
      <w:r w:rsidRPr="00FB1F43">
        <w:rPr>
          <w:rFonts w:ascii="Arial" w:eastAsia="MS Mincho" w:hAnsi="Arial" w:cs="Arial"/>
          <w:szCs w:val="19"/>
        </w:rPr>
        <w:t>January 2006 – September 2007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 xml:space="preserve">Sales Associate selling promotional programs, maintaining store organization, and helping customers </w:t>
      </w:r>
    </w:p>
    <w:p w:rsidR="00FF7FB8" w:rsidRPr="00FB1F43" w:rsidRDefault="000F4CCF" w:rsidP="00396142">
      <w:pPr>
        <w:pStyle w:val="IntenseQuote"/>
        <w:spacing w:line="240" w:lineRule="auto"/>
        <w:ind w:left="504" w:firstLine="72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color w:val="auto"/>
          <w:sz w:val="19"/>
          <w:szCs w:val="19"/>
          <w:lang w:val="en-US"/>
        </w:rPr>
        <w:t xml:space="preserve">   </w:t>
      </w:r>
      <w:r w:rsidR="00FF7FB8" w:rsidRPr="00FB1F43">
        <w:rPr>
          <w:rFonts w:ascii="Arial" w:hAnsi="Arial" w:cs="Arial"/>
          <w:color w:val="auto"/>
          <w:sz w:val="19"/>
          <w:szCs w:val="19"/>
        </w:rPr>
        <w:t>Education</w:t>
      </w:r>
    </w:p>
    <w:p w:rsidR="00FF7FB8" w:rsidRPr="00FB1F43" w:rsidRDefault="00FF7FB8">
      <w:pPr>
        <w:pStyle w:val="JobTitlebold"/>
        <w:rPr>
          <w:rFonts w:ascii="Arial" w:hAnsi="Arial" w:cs="Arial"/>
          <w:szCs w:val="19"/>
        </w:rPr>
      </w:pPr>
      <w:r w:rsidRPr="00FB1F43">
        <w:rPr>
          <w:rFonts w:ascii="Arial" w:hAnsi="Arial" w:cs="Arial"/>
          <w:szCs w:val="19"/>
        </w:rPr>
        <w:t>Ex’pression College for Digital Art – Emeryville, CA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Bachelor of Science, 3D Animation and Visual Effects, 2010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 xml:space="preserve">Student Project, </w:t>
      </w:r>
      <w:r w:rsidRPr="00FB1F43">
        <w:rPr>
          <w:rFonts w:ascii="Arial" w:eastAsia="MS Mincho" w:hAnsi="Arial" w:cs="Arial"/>
          <w:i/>
          <w:sz w:val="19"/>
        </w:rPr>
        <w:t>Lab Rats</w:t>
      </w:r>
      <w:r w:rsidRPr="00FB1F43">
        <w:rPr>
          <w:rFonts w:ascii="Arial" w:eastAsia="MS Mincho" w:hAnsi="Arial" w:cs="Arial"/>
          <w:sz w:val="19"/>
        </w:rPr>
        <w:t xml:space="preserve"> - </w:t>
      </w:r>
      <w:r w:rsidRPr="00FB1F43">
        <w:rPr>
          <w:rFonts w:ascii="Arial" w:hAnsi="Arial" w:cs="Arial"/>
          <w:sz w:val="19"/>
        </w:rPr>
        <w:t>Modeled, textured and matched lighting of a 3D set piece for an independent film. Gained experience working in a pipeline style workflow. Fall 2010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 xml:space="preserve">Student Project, </w:t>
      </w:r>
      <w:r w:rsidRPr="00FB1F43">
        <w:rPr>
          <w:rFonts w:ascii="Arial" w:eastAsia="MS Mincho" w:hAnsi="Arial" w:cs="Arial"/>
          <w:i/>
          <w:sz w:val="19"/>
        </w:rPr>
        <w:t>Warlock</w:t>
      </w:r>
      <w:r w:rsidRPr="00FB1F43">
        <w:rPr>
          <w:rFonts w:ascii="Arial" w:eastAsia="MS Mincho" w:hAnsi="Arial" w:cs="Arial"/>
          <w:sz w:val="19"/>
        </w:rPr>
        <w:t xml:space="preserve"> – Modeled and a full humanoid character. Studied edge flow and good topology for animation ready mesh model. Texturing and rigging included. Spring 2010</w:t>
      </w:r>
    </w:p>
    <w:p w:rsidR="00FF7FB8" w:rsidRPr="00FB1F43" w:rsidRDefault="00FF7FB8">
      <w:pPr>
        <w:pStyle w:val="JobTitlebold"/>
        <w:rPr>
          <w:rFonts w:ascii="Arial" w:hAnsi="Arial" w:cs="Arial"/>
          <w:szCs w:val="19"/>
        </w:rPr>
      </w:pPr>
      <w:r w:rsidRPr="00FB1F43">
        <w:rPr>
          <w:rFonts w:ascii="Arial" w:hAnsi="Arial" w:cs="Arial"/>
          <w:szCs w:val="19"/>
        </w:rPr>
        <w:t>Judson University – Elgin, IL</w:t>
      </w:r>
    </w:p>
    <w:p w:rsidR="00FF7FB8" w:rsidRPr="00FB1F43" w:rsidRDefault="00FF7FB8">
      <w:pPr>
        <w:pStyle w:val="Overviewbullets"/>
        <w:rPr>
          <w:rFonts w:ascii="Arial" w:hAnsi="Arial" w:cs="Arial"/>
          <w:sz w:val="19"/>
        </w:rPr>
      </w:pPr>
      <w:r w:rsidRPr="00FB1F43">
        <w:rPr>
          <w:rFonts w:ascii="Arial" w:hAnsi="Arial" w:cs="Arial"/>
          <w:sz w:val="19"/>
        </w:rPr>
        <w:t>Bachelor of Art, Art/Visual Communications, 2004</w:t>
      </w:r>
    </w:p>
    <w:p w:rsidR="00FF7FB8" w:rsidRPr="00FB1F43" w:rsidRDefault="00FF7FB8">
      <w:pPr>
        <w:pStyle w:val="Overviewbullets"/>
        <w:rPr>
          <w:rFonts w:ascii="Arial" w:eastAsia="MS Mincho" w:hAnsi="Arial" w:cs="Arial"/>
          <w:sz w:val="19"/>
        </w:rPr>
      </w:pPr>
      <w:r w:rsidRPr="00FB1F43">
        <w:rPr>
          <w:rFonts w:ascii="Arial" w:hAnsi="Arial" w:cs="Arial"/>
          <w:sz w:val="19"/>
        </w:rPr>
        <w:t>Internship, Synapse Film and Video, Lombard, IL – Website design, DVD editing and video editing. Summer 2004</w:t>
      </w:r>
    </w:p>
    <w:p w:rsidR="00FF7FB8" w:rsidRPr="00FB1F43" w:rsidRDefault="00FF7FB8">
      <w:pPr>
        <w:pStyle w:val="Overviewbullets"/>
        <w:numPr>
          <w:ilvl w:val="0"/>
          <w:numId w:val="0"/>
        </w:numPr>
        <w:rPr>
          <w:sz w:val="19"/>
        </w:rPr>
      </w:pPr>
    </w:p>
    <w:sectPr w:rsidR="00FF7FB8" w:rsidRPr="00FB1F43">
      <w:footerReference w:type="default" r:id="rId9"/>
      <w:pgSz w:w="12240" w:h="15840"/>
      <w:pgMar w:top="792" w:right="900" w:bottom="7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C8" w:rsidRDefault="00D723C8">
      <w:r>
        <w:separator/>
      </w:r>
    </w:p>
  </w:endnote>
  <w:endnote w:type="continuationSeparator" w:id="0">
    <w:p w:rsidR="00D723C8" w:rsidRDefault="00D7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B8" w:rsidRPr="0079502E" w:rsidRDefault="00FF7FB8">
    <w:pPr>
      <w:pStyle w:val="Footer"/>
      <w:rPr>
        <w:rFonts w:ascii="Arial" w:hAnsi="Arial" w:cs="Arial"/>
        <w:sz w:val="18"/>
        <w:szCs w:val="18"/>
      </w:rPr>
    </w:pPr>
    <w:r w:rsidRPr="0079502E">
      <w:rPr>
        <w:rFonts w:ascii="Arial" w:hAnsi="Arial" w:cs="Arial"/>
        <w:sz w:val="18"/>
        <w:szCs w:val="18"/>
      </w:rPr>
      <w:t xml:space="preserve">Olivier Katombe 224-489-6595 </w:t>
    </w:r>
    <w:hyperlink r:id="rId1" w:history="1">
      <w:r w:rsidRPr="0079502E">
        <w:rPr>
          <w:rStyle w:val="Hyperlink"/>
          <w:rFonts w:ascii="Arial" w:hAnsi="Arial" w:cs="Arial"/>
          <w:sz w:val="18"/>
          <w:szCs w:val="18"/>
        </w:rPr>
        <w:t>olivierkatombe06@yahoo.fr</w:t>
      </w:r>
    </w:hyperlink>
    <w:r w:rsidRPr="0079502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C8" w:rsidRDefault="00D723C8">
      <w:r>
        <w:separator/>
      </w:r>
    </w:p>
  </w:footnote>
  <w:footnote w:type="continuationSeparator" w:id="0">
    <w:p w:rsidR="00D723C8" w:rsidRDefault="00D7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944" w:hanging="360"/>
      </w:pPr>
      <w:rPr>
        <w:rFonts w:ascii="Symbol" w:hAnsi="Symbol" w:cs="Symbol"/>
        <w:sz w:val="20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4"/>
      </w:rPr>
    </w:lvl>
  </w:abstractNum>
  <w:abstractNum w:abstractNumId="4" w15:restartNumberingAfterBreak="0">
    <w:nsid w:val="4DEF071A"/>
    <w:multiLevelType w:val="hybridMultilevel"/>
    <w:tmpl w:val="5FA22144"/>
    <w:lvl w:ilvl="0" w:tplc="8D8A6C3E">
      <w:start w:val="1"/>
      <w:numFmt w:val="bullet"/>
      <w:pStyle w:val="WW8Num11z3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D45"/>
    <w:rsid w:val="000F4CCF"/>
    <w:rsid w:val="000F6178"/>
    <w:rsid w:val="0013424D"/>
    <w:rsid w:val="00164656"/>
    <w:rsid w:val="002B299D"/>
    <w:rsid w:val="00344974"/>
    <w:rsid w:val="00396142"/>
    <w:rsid w:val="004656BA"/>
    <w:rsid w:val="004E2436"/>
    <w:rsid w:val="005770AB"/>
    <w:rsid w:val="006D3F3F"/>
    <w:rsid w:val="006F42D1"/>
    <w:rsid w:val="007713E8"/>
    <w:rsid w:val="0079502E"/>
    <w:rsid w:val="007E2E11"/>
    <w:rsid w:val="008530BE"/>
    <w:rsid w:val="00892013"/>
    <w:rsid w:val="008D5476"/>
    <w:rsid w:val="00A41D45"/>
    <w:rsid w:val="00A60764"/>
    <w:rsid w:val="00A771EC"/>
    <w:rsid w:val="00B10B89"/>
    <w:rsid w:val="00BA2CD3"/>
    <w:rsid w:val="00C60721"/>
    <w:rsid w:val="00D723C8"/>
    <w:rsid w:val="00E21EEC"/>
    <w:rsid w:val="00E817FF"/>
    <w:rsid w:val="00F101DA"/>
    <w:rsid w:val="00F61171"/>
    <w:rsid w:val="00F74FAA"/>
    <w:rsid w:val="00FB1F43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E593DAA-7F38-4C3A-97FE-8816D6D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sz w:val="1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MS Mincho" w:hAnsi="Symbol" w:cs="Symbol"/>
      <w:sz w:val="20"/>
      <w:lang w:val="x-no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  <w:sz w:val="12"/>
      <w:szCs w:val="1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1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  <w:sz w:val="1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  <w:sz w:val="1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styleId="DefaultParagraphFont0">
    <w:name w:val="Default Paragraph Font"/>
  </w:style>
  <w:style w:type="character" w:customStyle="1" w:styleId="PlainTextChar">
    <w:name w:val="Plain Text Char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JobTextChar">
    <w:name w:val="Job Text Char"/>
    <w:rPr>
      <w:rFonts w:ascii="Verdana" w:hAnsi="Verdana" w:cs="Courier New"/>
      <w:sz w:val="19"/>
      <w:lang w:val="en-US" w:bidi="ar-SA"/>
    </w:rPr>
  </w:style>
  <w:style w:type="character" w:customStyle="1" w:styleId="JobTitleboldCharChar">
    <w:name w:val="Job Title bold Char Char"/>
    <w:rPr>
      <w:rFonts w:ascii="Verdana" w:hAnsi="Verdana" w:cs="Courier New"/>
      <w:b/>
      <w:bCs/>
      <w:sz w:val="19"/>
      <w:lang w:val="en-US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nseQuoteChar">
    <w:name w:val="Intense Quote Char"/>
    <w:rPr>
      <w:rFonts w:ascii="Verdana" w:hAnsi="Verdana" w:cs="Verdana"/>
      <w:b/>
      <w:bCs/>
      <w:i/>
      <w:iCs/>
      <w:color w:val="4F81BD"/>
      <w:szCs w:val="24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rPr>
      <w:rFonts w:ascii="Courier New" w:hAnsi="Courier New" w:cs="Courier New"/>
      <w:szCs w:val="20"/>
      <w:lang w:val="x-none"/>
    </w:rPr>
  </w:style>
  <w:style w:type="paragraph" w:styleId="Header">
    <w:name w:val="header"/>
    <w:basedOn w:val="Normal"/>
    <w:rPr>
      <w:rFonts w:ascii="Times New Roman" w:hAnsi="Times New Roman" w:cs="Times New Roman"/>
      <w:sz w:val="24"/>
      <w:lang w:val="x-none"/>
    </w:rPr>
  </w:style>
  <w:style w:type="paragraph" w:styleId="Footer">
    <w:name w:val="footer"/>
    <w:basedOn w:val="Normal"/>
    <w:rPr>
      <w:rFonts w:ascii="Times New Roman" w:hAnsi="Times New Roman" w:cs="Times New Roman"/>
      <w:sz w:val="24"/>
      <w:lang w:val="x-none"/>
    </w:rPr>
  </w:style>
  <w:style w:type="paragraph" w:customStyle="1" w:styleId="Name">
    <w:name w:val="Name"/>
    <w:basedOn w:val="PlainText"/>
    <w:pPr>
      <w:spacing w:before="360" w:after="80"/>
      <w:jc w:val="right"/>
    </w:pPr>
    <w:rPr>
      <w:rFonts w:ascii="Cambria" w:hAnsi="Cambria" w:cs="Times New Roman"/>
      <w:b/>
      <w:bCs/>
      <w:spacing w:val="20"/>
      <w:sz w:val="38"/>
    </w:rPr>
  </w:style>
  <w:style w:type="paragraph" w:customStyle="1" w:styleId="JobText">
    <w:name w:val="Job Text"/>
    <w:basedOn w:val="PlainText"/>
    <w:pPr>
      <w:spacing w:before="60" w:after="60"/>
      <w:jc w:val="both"/>
    </w:pPr>
    <w:rPr>
      <w:rFonts w:ascii="Verdana" w:hAnsi="Verdana"/>
      <w:sz w:val="19"/>
      <w:lang w:val="en-US"/>
    </w:rPr>
  </w:style>
  <w:style w:type="paragraph" w:customStyle="1" w:styleId="Overviewbullets">
    <w:name w:val="Overview bullets"/>
    <w:basedOn w:val="PlainText"/>
    <w:pPr>
      <w:numPr>
        <w:numId w:val="4"/>
      </w:numPr>
      <w:spacing w:before="180" w:after="180"/>
      <w:ind w:left="1728" w:firstLine="0"/>
      <w:jc w:val="both"/>
    </w:pPr>
    <w:rPr>
      <w:rFonts w:ascii="Verdana" w:hAnsi="Verdana" w:cs="Verdana"/>
      <w:bCs/>
      <w:sz w:val="18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120" w:after="240"/>
      <w:jc w:val="right"/>
    </w:pPr>
    <w:rPr>
      <w:rFonts w:ascii="Cambria" w:hAnsi="Cambria" w:cs="Cambria"/>
      <w:color w:val="8DB3E2"/>
    </w:rPr>
  </w:style>
  <w:style w:type="paragraph" w:customStyle="1" w:styleId="SectionHeader">
    <w:name w:val="Section Header"/>
    <w:basedOn w:val="PlainText"/>
    <w:pPr>
      <w:keepNext/>
      <w:spacing w:before="150" w:after="150"/>
      <w:jc w:val="center"/>
    </w:pPr>
    <w:rPr>
      <w:rFonts w:ascii="Verdana" w:hAnsi="Verdana" w:cs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1224"/>
    </w:pPr>
    <w:rPr>
      <w:rFonts w:ascii="Verdana" w:hAnsi="Verdana" w:cs="Verdana"/>
      <w:sz w:val="18"/>
    </w:rPr>
  </w:style>
  <w:style w:type="paragraph" w:customStyle="1" w:styleId="SkillsInfo">
    <w:name w:val="Skills Info"/>
    <w:basedOn w:val="PlainText"/>
    <w:next w:val="PlainText"/>
    <w:rPr>
      <w:rFonts w:ascii="Verdana" w:hAnsi="Verdana" w:cs="Verdana"/>
      <w:sz w:val="19"/>
      <w:szCs w:val="19"/>
    </w:rPr>
  </w:style>
  <w:style w:type="paragraph" w:customStyle="1" w:styleId="ResumeHeadings">
    <w:name w:val="Resume Headings"/>
    <w:basedOn w:val="PlainText"/>
    <w:pPr>
      <w:spacing w:before="480" w:after="240"/>
      <w:jc w:val="center"/>
    </w:pPr>
    <w:rPr>
      <w:rFonts w:ascii="Cambria" w:hAnsi="Cambria" w:cs="Cambria"/>
      <w:b/>
      <w:iCs/>
      <w:sz w:val="24"/>
    </w:rPr>
  </w:style>
  <w:style w:type="paragraph" w:customStyle="1" w:styleId="JobTitlebold">
    <w:name w:val="Job Title bold"/>
    <w:basedOn w:val="JobText"/>
    <w:pPr>
      <w:spacing w:before="240" w:after="0"/>
      <w:ind w:left="1224"/>
      <w:jc w:val="left"/>
    </w:pPr>
    <w:rPr>
      <w:b/>
      <w:bCs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OrganizationName">
    <w:name w:val="Organization Name"/>
    <w:basedOn w:val="Location"/>
    <w:pPr>
      <w:spacing w:before="120"/>
    </w:pPr>
  </w:style>
  <w:style w:type="paragraph" w:styleId="IntenseQuote">
    <w:name w:val="Intense Quote"/>
    <w:basedOn w:val="Normal"/>
    <w:next w:val="Normal"/>
    <w:qFormat/>
    <w:pPr>
      <w:spacing w:before="360" w:after="280" w:line="480" w:lineRule="auto"/>
      <w:ind w:left="576" w:right="936"/>
    </w:pPr>
    <w:rPr>
      <w:b/>
      <w:bCs/>
      <w:i/>
      <w:iCs/>
      <w:color w:val="4F81B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xam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ierkatombe06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erkatombe06@yah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da\AppData\Roaming\Microsoft\Templates\College%20Graduate%20(Blu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Graduate (Blue).dotm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Company>Amyris Inc.</Company>
  <LinksUpToDate>false</LinksUpToDate>
  <CharactersWithSpaces>5114</CharactersWithSpaces>
  <SharedDoc>false</SharedDoc>
  <HLinks>
    <vt:vector size="18" baseType="variant"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http://www.mixamo.com/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mailto:olivierkatombe06@yahoo.fr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mailto:olivierkatombe06@yahoo.fr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subject/>
  <dc:creator>Olivier Katombe</dc:creator>
  <cp:keywords/>
  <dc:description>Monster.com Resume Sample</dc:description>
  <cp:lastModifiedBy>jamrockards</cp:lastModifiedBy>
  <cp:revision>2</cp:revision>
  <cp:lastPrinted>2017-05-19T10:48:00Z</cp:lastPrinted>
  <dcterms:created xsi:type="dcterms:W3CDTF">2017-05-19T10:52:00Z</dcterms:created>
  <dcterms:modified xsi:type="dcterms:W3CDTF">2017-05-19T10:52:00Z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TC027168939991</vt:lpwstr>
  </property>
</Properties>
</file>